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CEFB" w14:textId="77777777" w:rsidR="005C2BED" w:rsidRDefault="005C2BED" w:rsidP="005C2BED"/>
    <w:p w14:paraId="148956F9" w14:textId="08BE1F87" w:rsidR="005C2BED" w:rsidRDefault="00C115F7" w:rsidP="005C2BED">
      <w:pPr>
        <w:jc w:val="center"/>
      </w:pPr>
      <w:r>
        <w:rPr>
          <w:noProof/>
        </w:rPr>
        <w:drawing>
          <wp:inline distT="0" distB="0" distL="0" distR="0" wp14:anchorId="73DA4258" wp14:editId="47357139">
            <wp:extent cx="6017737" cy="9026604"/>
            <wp:effectExtent l="317" t="0" r="2858" b="2857"/>
            <wp:docPr id="2" name="Picture 2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56147" name="Richardson Flats Annexation Sht 2 sign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9457" cy="905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BED" w:rsidSect="005C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6089" w14:textId="77777777" w:rsidR="001C2FB8" w:rsidRDefault="001C2FB8">
      <w:r>
        <w:separator/>
      </w:r>
    </w:p>
  </w:endnote>
  <w:endnote w:type="continuationSeparator" w:id="0">
    <w:p w14:paraId="023FC954" w14:textId="77777777" w:rsidR="001C2FB8" w:rsidRDefault="001C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5FCE" w14:textId="77777777" w:rsidR="005C2BED" w:rsidRDefault="005C2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F6A1" w14:textId="77777777" w:rsidR="005C2BED" w:rsidRDefault="005C2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829B" w14:textId="77777777" w:rsidR="005C2BED" w:rsidRDefault="005C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F238" w14:textId="77777777" w:rsidR="001C2FB8" w:rsidRDefault="001C2FB8">
      <w:r>
        <w:separator/>
      </w:r>
    </w:p>
  </w:footnote>
  <w:footnote w:type="continuationSeparator" w:id="0">
    <w:p w14:paraId="30BD7056" w14:textId="77777777" w:rsidR="001C2FB8" w:rsidRDefault="001C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2993" w14:textId="77777777" w:rsidR="005C2BED" w:rsidRDefault="005C2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8FD4" w14:textId="77777777" w:rsidR="005C2BED" w:rsidRDefault="005C2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01DE" w14:textId="77777777" w:rsidR="005C2BED" w:rsidRDefault="005C2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D5"/>
    <w:rsid w:val="001C2FB8"/>
    <w:rsid w:val="003C53EA"/>
    <w:rsid w:val="004D7CE6"/>
    <w:rsid w:val="005C2BED"/>
    <w:rsid w:val="005D5859"/>
    <w:rsid w:val="006C40FE"/>
    <w:rsid w:val="006F64E5"/>
    <w:rsid w:val="00855B37"/>
    <w:rsid w:val="00A07A03"/>
    <w:rsid w:val="00A274F7"/>
    <w:rsid w:val="00B645D5"/>
    <w:rsid w:val="00B8135C"/>
    <w:rsid w:val="00C115F7"/>
    <w:rsid w:val="00D5285D"/>
    <w:rsid w:val="00D55E93"/>
    <w:rsid w:val="00D61FE0"/>
    <w:rsid w:val="00D87E7A"/>
    <w:rsid w:val="00E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904B"/>
  <w15:chartTrackingRefBased/>
  <w15:docId w15:val="{3A48242F-1EEB-430D-BA8E-F1563B5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B10CA"/>
    <w:pPr>
      <w:widowControl w:val="0"/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eastAsiaTheme="majorEastAsia" w:hAnsi="Times New Roman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eastAsiaTheme="majorEastAsia" w:hAnsi="Times New Roman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eastAsiaTheme="majorEastAsia" w:hAnsi="Times New Roman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eastAsiaTheme="majorEastAsia" w:hAnsi="Times New Roman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eastAsiaTheme="majorEastAsia" w:hAnsi="Times New Roman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6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61"/>
  </w:style>
  <w:style w:type="paragraph" w:styleId="Footer">
    <w:name w:val="footer"/>
    <w:basedOn w:val="Normal"/>
    <w:link w:val="FooterChar"/>
    <w:uiPriority w:val="99"/>
    <w:unhideWhenUsed/>
    <w:rsid w:val="00792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9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C5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3" ma:contentTypeDescription="Create a new document." ma:contentTypeScope="" ma:versionID="9271bdef5e60fe3beddea596d7488471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6b1ae1e9f67c1f95423b0428f1e0c905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JR4M45TAQP3F-738550147-24860</_dlc_DocId>
    <_dlc_DocIdUrl xmlns="7b282acd-27f4-4a89-b55d-2583147614b8">
      <Url>https://hideoutadmin.sharepoint.com/sites/hideoutadministration/_layouts/15/DocIdRedir.aspx?ID=JR4M45TAQP3F-738550147-24860</Url>
      <Description>JR4M45TAQP3F-738550147-24860</Description>
    </_dlc_DocIdUrl>
  </documentManagement>
</p:properties>
</file>

<file path=customXml/itemProps1.xml><?xml version="1.0" encoding="utf-8"?>
<ds:datastoreItem xmlns:ds="http://schemas.openxmlformats.org/officeDocument/2006/customXml" ds:itemID="{FC24048A-C009-41F3-AE94-DA7C1D99D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8A5BA-1E75-40EF-9892-5409DC9F6576}"/>
</file>

<file path=customXml/itemProps3.xml><?xml version="1.0" encoding="utf-8"?>
<ds:datastoreItem xmlns:ds="http://schemas.openxmlformats.org/officeDocument/2006/customXml" ds:itemID="{6F2179AE-991F-43EB-B3A3-8BDF51B86345}"/>
</file>

<file path=customXml/itemProps4.xml><?xml version="1.0" encoding="utf-8"?>
<ds:datastoreItem xmlns:ds="http://schemas.openxmlformats.org/officeDocument/2006/customXml" ds:itemID="{0C943941-18E9-4A39-93B2-ECFCDA55B5EC}"/>
</file>

<file path=customXml/itemProps5.xml><?xml version="1.0" encoding="utf-8"?>
<ds:datastoreItem xmlns:ds="http://schemas.openxmlformats.org/officeDocument/2006/customXml" ds:itemID="{0958ABD5-8BF4-42AF-90BA-CE1963A63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Dansie</dc:creator>
  <cp:lastModifiedBy>Alicia Fairbourne</cp:lastModifiedBy>
  <cp:revision>2</cp:revision>
  <dcterms:created xsi:type="dcterms:W3CDTF">2020-08-06T17:44:00Z</dcterms:created>
  <dcterms:modified xsi:type="dcterms:W3CDTF">2020-08-06T17:44:00Z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408f21e0-3120-4de6-8b38-4a9921f88b69</vt:lpwstr>
  </property>
</Properties>
</file>